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4AD" w:rsidRDefault="00FD373D" w:rsidP="00BE0AA8">
      <w:pPr>
        <w:pStyle w:val="Ondertitel"/>
      </w:pPr>
      <w:bookmarkStart w:id="0" w:name="_GoBack"/>
      <w:bookmarkEnd w:id="0"/>
      <w:r w:rsidRPr="006875DE">
        <w:rPr>
          <w:noProof/>
          <w:lang w:val="nl-BE" w:eastAsia="nl-BE"/>
        </w:rPr>
        <w:drawing>
          <wp:inline distT="0" distB="0" distL="0" distR="0">
            <wp:extent cx="2049780" cy="1516380"/>
            <wp:effectExtent l="0" t="0" r="0" b="762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4AD">
        <w:t>Bestuursvergadering TTC De Pinte</w:t>
      </w:r>
    </w:p>
    <w:p w:rsidR="003104AD" w:rsidRDefault="003104AD"/>
    <w:p w:rsidR="003104AD" w:rsidRDefault="003104AD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4C7921" w:rsidP="004C7921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</w:rPr>
              <w:t>07</w:t>
            </w:r>
            <w:r w:rsidR="00BE0AA8" w:rsidRPr="00137D64">
              <w:rPr>
                <w:rFonts w:ascii="Palatino Linotype" w:hAnsi="Palatino Linotype" w:cs="Palatino Linotype"/>
                <w:sz w:val="20"/>
              </w:rPr>
              <w:t>/</w:t>
            </w:r>
            <w:r w:rsidR="00286250">
              <w:rPr>
                <w:rFonts w:ascii="Palatino Linotype" w:hAnsi="Palatino Linotype" w:cs="Palatino Linotype"/>
                <w:sz w:val="20"/>
              </w:rPr>
              <w:t>0</w:t>
            </w:r>
            <w:r>
              <w:rPr>
                <w:rFonts w:ascii="Palatino Linotype" w:hAnsi="Palatino Linotype" w:cs="Palatino Linotype"/>
                <w:sz w:val="20"/>
              </w:rPr>
              <w:t>2</w:t>
            </w:r>
            <w:r w:rsidR="00286250">
              <w:rPr>
                <w:rFonts w:ascii="Palatino Linotype" w:hAnsi="Palatino Linotype" w:cs="Palatino Linotype"/>
                <w:sz w:val="20"/>
              </w:rPr>
              <w:t>/2019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4C7921" w:rsidP="00F452BC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Steven</w:t>
            </w:r>
          </w:p>
        </w:tc>
      </w:tr>
      <w:tr w:rsidR="003104AD" w:rsidRPr="006E1A82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096F3C" w:rsidP="004C7921">
            <w:pPr>
              <w:snapToGrid w:val="0"/>
              <w:rPr>
                <w:rFonts w:ascii="Palatino Linotype" w:hAnsi="Palatino Linotype" w:cs="Palatino Linotype"/>
                <w:sz w:val="20"/>
                <w:lang w:val="en-US"/>
              </w:rPr>
            </w:pPr>
            <w:r w:rsidRPr="00137D64">
              <w:rPr>
                <w:rFonts w:ascii="Palatino Linotype" w:hAnsi="Palatino Linotype" w:cs="Palatino Linotype"/>
                <w:sz w:val="20"/>
                <w:lang w:val="sv-SE"/>
              </w:rPr>
              <w:t>Benny</w:t>
            </w:r>
            <w:r w:rsidR="00D1296C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Roland</w:t>
            </w:r>
            <w:r w:rsidR="002A4FE3" w:rsidRPr="00137D64">
              <w:rPr>
                <w:rFonts w:ascii="Palatino Linotype" w:hAnsi="Palatino Linotype" w:cs="Palatino Linotype"/>
                <w:sz w:val="20"/>
                <w:lang w:val="sv-SE"/>
              </w:rPr>
              <w:t xml:space="preserve">, Jan, </w:t>
            </w:r>
            <w:r w:rsidR="003104AD" w:rsidRPr="00137D64">
              <w:rPr>
                <w:rFonts w:ascii="Palatino Linotype" w:hAnsi="Palatino Linotype" w:cs="Palatino Linotype"/>
                <w:sz w:val="20"/>
                <w:lang w:val="sv-SE"/>
              </w:rPr>
              <w:t>Steven</w:t>
            </w:r>
            <w:r w:rsidR="00F01397" w:rsidRPr="00137D64">
              <w:rPr>
                <w:rFonts w:ascii="Palatino Linotype" w:hAnsi="Palatino Linotype" w:cs="Palatino Linotype"/>
                <w:sz w:val="20"/>
                <w:lang w:val="sv-SE"/>
              </w:rPr>
              <w:t>, Rudy, Felix</w:t>
            </w:r>
            <w:r w:rsidR="006E1A82">
              <w:rPr>
                <w:rFonts w:ascii="Palatino Linotype" w:hAnsi="Palatino Linotype" w:cs="Palatino Linotype"/>
                <w:sz w:val="20"/>
                <w:lang w:val="sv-SE"/>
              </w:rPr>
              <w:t>, Johan, Bart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4C7921">
            <w:pPr>
              <w:snapToGrid w:val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David</w:t>
            </w:r>
          </w:p>
        </w:tc>
      </w:tr>
      <w:tr w:rsidR="003104AD" w:rsidTr="00061A7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3104AD" w:rsidRDefault="003104AD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4AD" w:rsidRPr="00137D64" w:rsidRDefault="004C7921">
            <w:pPr>
              <w:snapToGri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0"/>
                <w:lang w:val="en-US"/>
              </w:rPr>
              <w:t>Benny</w:t>
            </w:r>
          </w:p>
        </w:tc>
      </w:tr>
    </w:tbl>
    <w:p w:rsidR="005B1962" w:rsidRDefault="005B196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537725" w:rsidRDefault="00537725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Philippe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Koen De </w:t>
      </w:r>
      <w:proofErr w:type="spellStart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Geyndt</w:t>
      </w:r>
      <w:proofErr w:type="spellEnd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. </w:t>
      </w:r>
      <w:r w:rsidR="00D3719A" w:rsidRPr="00D3719A">
        <w:rPr>
          <w:rFonts w:ascii="Palatino Linotype" w:hAnsi="Palatino Linotype" w:cs="Palatino Linotype"/>
          <w:kern w:val="1"/>
          <w:sz w:val="20"/>
          <w:szCs w:val="24"/>
          <w:highlight w:val="yellow"/>
          <w:lang w:val="nl-BE"/>
        </w:rPr>
        <w:t>Johan</w:t>
      </w:r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stuurt </w:t>
      </w:r>
      <w:proofErr w:type="spellStart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>Pingflash</w:t>
      </w:r>
      <w:proofErr w:type="spellEnd"/>
      <w:r w:rsidR="00D3719A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voor nieuwe interesses. </w:t>
      </w:r>
    </w:p>
    <w:p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D3719A">
        <w:rPr>
          <w:rFonts w:ascii="Palatino Linotype" w:hAnsi="Palatino Linotype" w:cs="Palatino Linotype"/>
          <w:kern w:val="1"/>
          <w:sz w:val="20"/>
        </w:rPr>
        <w:t>voor 50eur borg</w:t>
      </w:r>
      <w:r w:rsidR="008D79CD">
        <w:rPr>
          <w:rFonts w:ascii="Palatino Linotype" w:hAnsi="Palatino Linotype" w:cs="Palatino Linotype"/>
          <w:kern w:val="1"/>
          <w:sz w:val="20"/>
        </w:rPr>
        <w:t>)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en 50ct per balletje </w:t>
      </w:r>
      <w:r w:rsidR="00D25BF6">
        <w:rPr>
          <w:rFonts w:ascii="Palatino Linotype" w:hAnsi="Palatino Linotype" w:cs="Palatino Linotype"/>
          <w:kern w:val="1"/>
          <w:sz w:val="20"/>
        </w:rPr>
        <w:t>indien significant</w:t>
      </w:r>
      <w:r>
        <w:rPr>
          <w:rFonts w:ascii="Palatino Linotype" w:hAnsi="Palatino Linotype" w:cs="Palatino Linotype"/>
          <w:kern w:val="1"/>
          <w:sz w:val="20"/>
        </w:rPr>
        <w:t xml:space="preserve">: </w:t>
      </w:r>
      <w:r w:rsidR="008D79CD">
        <w:rPr>
          <w:rFonts w:ascii="Palatino Linotype" w:hAnsi="Palatino Linotype" w:cs="Palatino Linotype"/>
          <w:kern w:val="1"/>
          <w:sz w:val="20"/>
        </w:rPr>
        <w:t xml:space="preserve"> staat nu </w:t>
      </w:r>
      <w:r w:rsidR="004C7921">
        <w:rPr>
          <w:rFonts w:ascii="Palatino Linotype" w:hAnsi="Palatino Linotype" w:cs="Palatino Linotype"/>
          <w:kern w:val="1"/>
          <w:sz w:val="20"/>
        </w:rPr>
        <w:t>terug in sporthal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r w:rsidR="004C7921" w:rsidRPr="004C7921">
        <w:rPr>
          <w:rFonts w:ascii="Palatino Linotype" w:hAnsi="Palatino Linotype" w:cs="Palatino Linotype"/>
          <w:kern w:val="1"/>
          <w:sz w:val="20"/>
          <w:highlight w:val="yellow"/>
        </w:rPr>
        <w:t>Jan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  <w:proofErr w:type="spellStart"/>
      <w:r w:rsidR="004C7921">
        <w:rPr>
          <w:rFonts w:ascii="Palatino Linotype" w:hAnsi="Palatino Linotype" w:cs="Palatino Linotype"/>
          <w:kern w:val="1"/>
          <w:sz w:val="20"/>
        </w:rPr>
        <w:t>pingflash</w:t>
      </w:r>
      <w:proofErr w:type="spellEnd"/>
      <w:r w:rsidR="004C7921">
        <w:rPr>
          <w:rFonts w:ascii="Palatino Linotype" w:hAnsi="Palatino Linotype" w:cs="Palatino Linotype"/>
          <w:kern w:val="1"/>
          <w:sz w:val="20"/>
        </w:rPr>
        <w:t xml:space="preserve"> dat terug beschikbaar is</w:t>
      </w:r>
    </w:p>
    <w:p w:rsidR="00C34682" w:rsidRDefault="00C34682" w:rsidP="002221C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:rsidR="00935B4B" w:rsidRDefault="00935B4B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7245C0">
        <w:rPr>
          <w:rFonts w:ascii="Palatino Linotype" w:hAnsi="Palatino Linotype" w:cs="Palatino Linotype"/>
          <w:sz w:val="20"/>
          <w:highlight w:val="yellow"/>
        </w:rPr>
        <w:t>David</w:t>
      </w:r>
      <w:r>
        <w:rPr>
          <w:rFonts w:ascii="Palatino Linotype" w:hAnsi="Palatino Linotype" w:cs="Palatino Linotype"/>
          <w:sz w:val="20"/>
        </w:rPr>
        <w:t xml:space="preserve"> zorgt voor pasfoto jeugd met naam eronder (nuttig voor trainers en begeleiders)</w:t>
      </w:r>
      <w:r w:rsidR="00CC7E68">
        <w:rPr>
          <w:rFonts w:ascii="Palatino Linotype" w:hAnsi="Palatino Linotype" w:cs="Palatino Linotype"/>
          <w:sz w:val="20"/>
        </w:rPr>
        <w:t>.</w:t>
      </w:r>
    </w:p>
    <w:p w:rsidR="00C72A63" w:rsidRPr="00697C2D" w:rsidRDefault="00C72A63" w:rsidP="00935B4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A53CCE" w:rsidRPr="002F08E8" w:rsidRDefault="00A53CCE" w:rsidP="002F08E8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2F08E8">
        <w:rPr>
          <w:rFonts w:ascii="Palatino Linotype" w:hAnsi="Palatino Linotype" w:cs="Palatino Linotype"/>
          <w:sz w:val="20"/>
          <w:lang w:val="nl-BE"/>
        </w:rPr>
        <w:t xml:space="preserve">Scholentornooi en initiatie: GBS zou graag hebben dat we dit terug doen. Hernemen van initiatief in september door </w:t>
      </w:r>
      <w:r w:rsidRPr="002F08E8">
        <w:rPr>
          <w:rFonts w:ascii="Palatino Linotype" w:hAnsi="Palatino Linotype" w:cs="Palatino Linotype"/>
          <w:sz w:val="20"/>
          <w:highlight w:val="yellow"/>
          <w:lang w:val="nl-BE"/>
        </w:rPr>
        <w:t xml:space="preserve">David </w:t>
      </w:r>
      <w:r w:rsidR="009D4055">
        <w:rPr>
          <w:rFonts w:ascii="Palatino Linotype" w:hAnsi="Palatino Linotype" w:cs="Palatino Linotype"/>
          <w:sz w:val="20"/>
          <w:highlight w:val="yellow"/>
          <w:lang w:val="nl-BE"/>
        </w:rPr>
        <w:t xml:space="preserve"> </w:t>
      </w:r>
      <w:r w:rsidR="009D4055" w:rsidRPr="009D4055">
        <w:rPr>
          <w:rFonts w:ascii="Palatino Linotype" w:hAnsi="Palatino Linotype" w:cs="Palatino Linotype"/>
          <w:sz w:val="20"/>
          <w:lang w:val="nl-BE"/>
        </w:rPr>
        <w:t>- wordt uitgesteld wegens niet voldoende vrijwilligers</w:t>
      </w:r>
    </w:p>
    <w:p w:rsidR="00A53CCE" w:rsidRDefault="00A53CCE" w:rsidP="00137D6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3CCE">
        <w:rPr>
          <w:rFonts w:ascii="Palatino Linotype" w:hAnsi="Palatino Linotype" w:cs="Palatino Linotype"/>
          <w:sz w:val="20"/>
          <w:lang w:val="nl-BE"/>
        </w:rPr>
        <w:t xml:space="preserve">Aanvang trainingen jeugd in augustus evalueren </w:t>
      </w:r>
      <w:proofErr w:type="spellStart"/>
      <w:r w:rsidRPr="00A53CCE">
        <w:rPr>
          <w:rFonts w:ascii="Palatino Linotype" w:hAnsi="Palatino Linotype" w:cs="Palatino Linotype"/>
          <w:sz w:val="20"/>
          <w:lang w:val="nl-BE"/>
        </w:rPr>
        <w:t>ifv</w:t>
      </w:r>
      <w:proofErr w:type="spellEnd"/>
      <w:r w:rsidRPr="00A53CCE">
        <w:rPr>
          <w:rFonts w:ascii="Palatino Linotype" w:hAnsi="Palatino Linotype" w:cs="Palatino Linotype"/>
          <w:sz w:val="20"/>
          <w:lang w:val="nl-BE"/>
        </w:rPr>
        <w:t xml:space="preserve"> start jeugdcompetitie</w:t>
      </w:r>
      <w:r w:rsidR="002F08E8">
        <w:rPr>
          <w:rFonts w:ascii="Palatino Linotype" w:hAnsi="Palatino Linotype" w:cs="Palatino Linotype"/>
          <w:sz w:val="20"/>
          <w:lang w:val="nl-BE"/>
        </w:rPr>
        <w:t>.</w:t>
      </w:r>
    </w:p>
    <w:p w:rsidR="00A53CCE" w:rsidRDefault="00A53CCE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editie recreantentornooi pas in 2020 met 45-jarig bestaan</w:t>
      </w:r>
    </w:p>
    <w:p w:rsidR="00CC7E68" w:rsidRDefault="00CC7E68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 enquête begin seizoen extra vraag voorzien voor feedback over nieuwe vorm trainingen</w:t>
      </w:r>
    </w:p>
    <w:p w:rsidR="00980ED4" w:rsidRPr="00A53CCE" w:rsidRDefault="00980ED4" w:rsidP="00A53C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Overlopen planning van de maand: bijv. zijn er wel of geen trainingen?</w:t>
      </w:r>
    </w:p>
    <w:p w:rsidR="001B6FAF" w:rsidRDefault="001B6FAF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AC6B53" w:rsidRPr="00A53CCE" w:rsidRDefault="00AC6B53" w:rsidP="001B1EBF">
      <w:pPr>
        <w:rPr>
          <w:rFonts w:ascii="Palatino Linotype" w:hAnsi="Palatino Linotype" w:cs="Palatino Linotype"/>
          <w:sz w:val="20"/>
          <w:lang w:val="nl-BE"/>
        </w:rPr>
      </w:pPr>
    </w:p>
    <w:p w:rsidR="00137D64" w:rsidRDefault="00137D64" w:rsidP="001B1E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2. Overlopen verslag vorige vergadering</w:t>
      </w:r>
    </w:p>
    <w:p w:rsidR="00A53CCE" w:rsidRPr="00850A7D" w:rsidRDefault="00A53CCE" w:rsidP="00850A7D">
      <w:pPr>
        <w:rPr>
          <w:rFonts w:ascii="Palatino Linotype" w:hAnsi="Palatino Linotype" w:cs="Palatino Linotype"/>
          <w:sz w:val="20"/>
          <w:lang w:val="nl-BE"/>
        </w:rPr>
      </w:pPr>
    </w:p>
    <w:p w:rsidR="00137D64" w:rsidRPr="00563EA0" w:rsidRDefault="00EE48E1" w:rsidP="001B1EB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Geen opmerkingen</w:t>
      </w:r>
    </w:p>
    <w:p w:rsidR="00110B6B" w:rsidRDefault="00110B6B" w:rsidP="00EE48E1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4210EF" w:rsidRDefault="004210EF" w:rsidP="00EE48E1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A05054" w:rsidRPr="00110B6B" w:rsidRDefault="00A05054" w:rsidP="00EE48E1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8C6F18" w:rsidRDefault="00563EA0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3</w:t>
      </w:r>
      <w:r w:rsidR="008C6F18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 xml:space="preserve">. </w:t>
      </w:r>
      <w:r w:rsidR="005B11F0" w:rsidRPr="00A05054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  <w:lang w:val="nl-BE"/>
        </w:rPr>
        <w:t>Clubfeest</w:t>
      </w:r>
    </w:p>
    <w:p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A05054" w:rsidRPr="00A05054" w:rsidRDefault="00A05054" w:rsidP="00A0505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Afgelopen maandag eerste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werkgroepvergadering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: Ann De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Vogelaere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Pieter Blomme, Isabelle De Colvenaere, Anne Colin en Nico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Degroote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samen met Rudy en Benny.</w:t>
      </w:r>
    </w:p>
    <w:p w:rsidR="00101839" w:rsidRPr="00E04402" w:rsidRDefault="00A05054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Finale datum werd vastgelegd op 4 mei. Roland legt zaal finaal vast.</w:t>
      </w:r>
    </w:p>
    <w:p w:rsidR="00101839" w:rsidRDefault="00A05054" w:rsidP="001018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Verslag van werkvergadering is gedeeld.</w:t>
      </w:r>
    </w:p>
    <w:p w:rsidR="00101839" w:rsidRPr="00101839" w:rsidRDefault="00101839" w:rsidP="00B9074D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405370" w:rsidRDefault="00405370" w:rsidP="00405370">
      <w:pPr>
        <w:rPr>
          <w:rFonts w:ascii="Palatino Linotype" w:hAnsi="Palatino Linotype" w:cs="Palatino Linotype"/>
          <w:sz w:val="20"/>
          <w:lang w:val="nl-BE"/>
        </w:rPr>
      </w:pPr>
    </w:p>
    <w:p w:rsidR="00052996" w:rsidRDefault="00563EA0" w:rsidP="00405370">
      <w:pPr>
        <w:rPr>
          <w:rFonts w:ascii="Palatino Linotype" w:hAnsi="Palatino Linotype" w:cs="Palatino Linotype"/>
          <w:b/>
          <w:sz w:val="2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lang w:val="nl-BE"/>
        </w:rPr>
        <w:lastRenderedPageBreak/>
        <w:t>4</w:t>
      </w:r>
      <w:r w:rsidR="00052996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D80AA0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>Website</w:t>
      </w:r>
      <w:r w:rsidR="00AC6B53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– one.com</w:t>
      </w:r>
    </w:p>
    <w:p w:rsidR="00D80AA0" w:rsidRPr="00D80AA0" w:rsidRDefault="00D80AA0" w:rsidP="00D80AA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C57BF5" w:rsidRDefault="00C57BF5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 ingegeven leden krijgen bevestigingsmail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cfr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GDPR regels.</w:t>
      </w:r>
    </w:p>
    <w:p w:rsidR="00C57BF5" w:rsidRDefault="00C57BF5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Veel leden reageren hier niet op omdat ze niet weten wat dat is.</w:t>
      </w:r>
    </w:p>
    <w:p w:rsidR="00052996" w:rsidRPr="002C256E" w:rsidRDefault="00C57BF5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Standaardmail nodig van de club naar het nieuw lid (gestuurd door Roland om moment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ingave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in One.com). </w:t>
      </w:r>
      <w:r w:rsidRPr="00C57BF5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F966B8">
        <w:rPr>
          <w:rFonts w:ascii="Palatino Linotype" w:hAnsi="Palatino Linotype" w:cs="Palatino Linotype"/>
          <w:sz w:val="20"/>
          <w:lang w:val="nl-BE"/>
        </w:rPr>
        <w:t xml:space="preserve">  </w:t>
      </w:r>
      <w:r>
        <w:rPr>
          <w:rFonts w:ascii="Palatino Linotype" w:hAnsi="Palatino Linotype" w:cs="Palatino Linotype"/>
          <w:sz w:val="20"/>
          <w:lang w:val="nl-BE"/>
        </w:rPr>
        <w:t>maakt standaardmail op. Roland stuurt screenshot van de mail door naar Steven.</w:t>
      </w:r>
    </w:p>
    <w:p w:rsidR="00052996" w:rsidRDefault="00052996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Pr="00563EA0" w:rsidRDefault="00563EA0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5. </w:t>
      </w:r>
      <w:r w:rsidR="00C57BF5"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>Fair Play charter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Default="00C57BF5" w:rsidP="00C57BF5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Ondertekend maar we moeten deze uithangen op de club.</w:t>
      </w:r>
    </w:p>
    <w:p w:rsidR="00C57BF5" w:rsidRDefault="00C57BF5" w:rsidP="00C57BF5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Wordt opgehangen door </w:t>
      </w:r>
      <w:r w:rsidRPr="00C57BF5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op de materiaalkas.</w:t>
      </w:r>
    </w:p>
    <w:p w:rsidR="00C57BF5" w:rsidRDefault="00C57BF5" w:rsidP="00C57BF5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Reglement interne orde moet worden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geupdate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563EA0">
        <w:rPr>
          <w:rFonts w:ascii="Palatino Linotype" w:hAnsi="Palatino Linotype" w:cs="Palatino Linotype"/>
          <w:sz w:val="20"/>
          <w:lang w:val="nl-BE"/>
        </w:rPr>
        <w:t xml:space="preserve">en verwijzen naar Fair Play charter. </w:t>
      </w:r>
      <w:r w:rsidR="00563EA0" w:rsidRPr="00563EA0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Pr="00563EA0" w:rsidRDefault="00563EA0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563EA0">
        <w:rPr>
          <w:rFonts w:ascii="Palatino Linotype" w:hAnsi="Palatino Linotype" w:cs="Palatino Linotype"/>
          <w:b/>
          <w:sz w:val="20"/>
          <w:highlight w:val="lightGray"/>
          <w:lang w:val="nl-BE"/>
        </w:rPr>
        <w:t>6. Algemene vergadering</w:t>
      </w: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Default="00563EA0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Dit jaar nemen ontslag: Rudy, Bart, David, Steven en Benny.</w:t>
      </w:r>
    </w:p>
    <w:p w:rsidR="00563EA0" w:rsidRDefault="00980ED4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Brief eindeseizoen moet worden opgesteld. </w:t>
      </w:r>
      <w:r w:rsidRPr="00980ED4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doet voorstel ter aanpassing van editie vorig jaar.</w:t>
      </w:r>
    </w:p>
    <w:p w:rsidR="00980ED4" w:rsidRDefault="00980ED4" w:rsidP="00563EA0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AV = 12 april. Moet worden verstuurd na volgende vergadering, 7 maart.</w:t>
      </w:r>
    </w:p>
    <w:p w:rsidR="00C57BF5" w:rsidRDefault="00C57BF5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563EA0" w:rsidRDefault="00563EA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052996" w:rsidRPr="00945AB0" w:rsidRDefault="004A7E37" w:rsidP="00052996">
      <w:pPr>
        <w:rPr>
          <w:rFonts w:ascii="Palatino Linotype" w:hAnsi="Palatino Linotype" w:cs="Palatino Linotype"/>
          <w:b/>
          <w:sz w:val="20"/>
          <w:lang w:val="nl-BE"/>
        </w:rPr>
      </w:pPr>
      <w:r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>7</w:t>
      </w:r>
      <w:r w:rsidR="00052996"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B503B1"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>Nominatieve subsidie</w:t>
      </w:r>
      <w:r w:rsidR="00D56BED" w:rsidRPr="00D56BED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 – aankoop tafels</w:t>
      </w:r>
    </w:p>
    <w:p w:rsidR="00945AB0" w:rsidRDefault="00945AB0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B503B1" w:rsidRDefault="00D56BED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heeft offerte gevraagd. Prijzen zijn 62€ per tafel duurder dan ten tijde van Francis.</w:t>
      </w:r>
    </w:p>
    <w:p w:rsidR="00D56BED" w:rsidRDefault="00D56BED" w:rsidP="00B503B1">
      <w:pPr>
        <w:pStyle w:val="Lijstalinea"/>
        <w:numPr>
          <w:ilvl w:val="0"/>
          <w:numId w:val="24"/>
        </w:numPr>
        <w:rPr>
          <w:rFonts w:ascii="Palatino Linotype" w:hAnsi="Palatino Linotype" w:cs="Palatino Linotype"/>
          <w:sz w:val="20"/>
          <w:lang w:val="nl-BE"/>
        </w:rPr>
      </w:pPr>
      <w:r w:rsidRPr="00D56BED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gaat zijn beste onderhandelingstechnieken gebruiken om de prijs te drukken.</w:t>
      </w:r>
    </w:p>
    <w:p w:rsidR="00B503B1" w:rsidRDefault="00B503B1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980ED4" w:rsidRDefault="00980ED4" w:rsidP="00052996">
      <w:pPr>
        <w:rPr>
          <w:rFonts w:ascii="Palatino Linotype" w:hAnsi="Palatino Linotype" w:cs="Palatino Linotype"/>
          <w:sz w:val="20"/>
          <w:lang w:val="nl-BE"/>
        </w:rPr>
      </w:pPr>
    </w:p>
    <w:p w:rsidR="00B503B1" w:rsidRDefault="004A7E37" w:rsidP="00B503B1">
      <w:pPr>
        <w:rPr>
          <w:rFonts w:ascii="Palatino Linotype" w:hAnsi="Palatino Linotype" w:cs="Palatino Linotype"/>
          <w:b/>
          <w:sz w:val="20"/>
          <w:lang w:val="nl-BE"/>
        </w:rPr>
      </w:pPr>
      <w:r w:rsidRPr="00980ED4">
        <w:rPr>
          <w:rFonts w:ascii="Palatino Linotype" w:hAnsi="Palatino Linotype" w:cs="Palatino Linotype"/>
          <w:b/>
          <w:sz w:val="20"/>
          <w:highlight w:val="lightGray"/>
          <w:lang w:val="nl-BE"/>
        </w:rPr>
        <w:t>8</w:t>
      </w:r>
      <w:r w:rsidR="00052996" w:rsidRPr="00980ED4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B503B1" w:rsidRPr="00980ED4">
        <w:rPr>
          <w:rFonts w:ascii="Palatino Linotype" w:hAnsi="Palatino Linotype" w:cs="Palatino Linotype"/>
          <w:b/>
          <w:sz w:val="20"/>
          <w:highlight w:val="lightGray"/>
          <w:lang w:val="nl-BE"/>
        </w:rPr>
        <w:t>Trainingen</w:t>
      </w:r>
    </w:p>
    <w:p w:rsidR="00B503B1" w:rsidRDefault="00B503B1" w:rsidP="00B503B1">
      <w:pPr>
        <w:rPr>
          <w:rFonts w:ascii="Palatino Linotype" w:hAnsi="Palatino Linotype" w:cs="Palatino Linotype"/>
          <w:b/>
          <w:sz w:val="20"/>
          <w:lang w:val="nl-BE"/>
        </w:rPr>
      </w:pPr>
    </w:p>
    <w:p w:rsidR="00CC7E68" w:rsidRPr="00980ED4" w:rsidRDefault="00980ED4" w:rsidP="00DB04E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Jeugdtraining op 23/2 zou toch kunnen doorgaan. </w:t>
      </w:r>
      <w:r w:rsidRPr="00980ED4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neemt op om begeleider te vinden. In eerste keuze Bram.</w:t>
      </w:r>
    </w:p>
    <w:p w:rsidR="00980ED4" w:rsidRPr="00980ED4" w:rsidRDefault="00980ED4" w:rsidP="00DB04E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980ED4">
        <w:rPr>
          <w:rFonts w:ascii="Palatino Linotype" w:hAnsi="Palatino Linotype" w:cs="Palatino Linotype"/>
          <w:sz w:val="20"/>
          <w:lang w:val="nl-BE"/>
        </w:rPr>
        <w:t xml:space="preserve">Communicatie </w:t>
      </w:r>
      <w:r>
        <w:rPr>
          <w:rFonts w:ascii="Palatino Linotype" w:hAnsi="Palatino Linotype" w:cs="Palatino Linotype"/>
          <w:sz w:val="20"/>
          <w:lang w:val="nl-BE"/>
        </w:rPr>
        <w:t xml:space="preserve">rond training verloopt niet optimaal. Ervaring van 26 januari toont dit aan gezien veel jeugdleden aanwezig waren. David zorgt voor maandelijkse update. Deze maand: 23 feb toch training. Verloop Krokusvakantie. Website is niet correct qua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startuur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vrije training. Zou 20u moeten zijn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ipv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19u.</w:t>
      </w:r>
    </w:p>
    <w:p w:rsidR="00980ED4" w:rsidRPr="00980ED4" w:rsidRDefault="00980ED4" w:rsidP="001D6A17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980ED4" w:rsidRDefault="00980ED4" w:rsidP="001D6A17">
      <w:pPr>
        <w:pStyle w:val="Lijstalinea"/>
        <w:ind w:left="785"/>
        <w:rPr>
          <w:rFonts w:ascii="Palatino Linotype" w:hAnsi="Palatino Linotype" w:cs="Palatino Linotype"/>
          <w:b/>
          <w:sz w:val="20"/>
          <w:lang w:val="nl-BE"/>
        </w:rPr>
      </w:pPr>
    </w:p>
    <w:p w:rsidR="00BC3988" w:rsidRDefault="00F966B8" w:rsidP="001D6A17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lang w:val="nl-BE"/>
        </w:rPr>
        <w:tab/>
      </w:r>
    </w:p>
    <w:p w:rsidR="00E75F02" w:rsidRPr="003464E6" w:rsidRDefault="004A7E37" w:rsidP="00E75F02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 w:rsidRPr="0043489D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9</w:t>
      </w:r>
      <w:r w:rsidR="00CC7E68" w:rsidRPr="0043489D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 xml:space="preserve">. </w:t>
      </w:r>
      <w:r w:rsidR="0043489D" w:rsidRPr="0043489D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Interclu</w:t>
      </w:r>
      <w:r w:rsidR="0043489D"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  <w:t>b</w:t>
      </w:r>
    </w:p>
    <w:p w:rsidR="00CC7E68" w:rsidRPr="00CC7E68" w:rsidRDefault="00CC7E68" w:rsidP="00CC7E6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:rsidR="00CC7E68" w:rsidRPr="0043489D" w:rsidRDefault="0043489D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 staat voor eerste keer op degradatieplaats met Lobos als rechtstreeks concurrent op 1 puntje.</w:t>
      </w:r>
    </w:p>
    <w:p w:rsidR="0043489D" w:rsidRPr="0043489D" w:rsidRDefault="0043489D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 doet niet super maar zal wel in reeks blijven</w:t>
      </w:r>
    </w:p>
    <w:p w:rsidR="0043489D" w:rsidRPr="0043489D" w:rsidRDefault="0043489D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 doet steeds beter maar zal wellicht stranden op zucht van de stijgende plaatsen.</w:t>
      </w:r>
    </w:p>
    <w:p w:rsidR="0043489D" w:rsidRPr="0043489D" w:rsidRDefault="0043489D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de D kan wellicht stilaan de champagne koud worden gezet.</w:t>
      </w:r>
    </w:p>
    <w:p w:rsidR="0043489D" w:rsidRPr="0043489D" w:rsidRDefault="0043489D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 en F spelen op de plek die verwacht wordt van hen.</w:t>
      </w:r>
    </w:p>
    <w:p w:rsidR="00623E28" w:rsidRPr="00623E28" w:rsidRDefault="00623E28" w:rsidP="0043489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Er zijn heel wat nieuwe enthousiaste spelers. Kunnen we terug naar een G-ploeg? </w:t>
      </w:r>
    </w:p>
    <w:p w:rsidR="0043489D" w:rsidRDefault="00623E28" w:rsidP="00623E2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Misschien met jeugd </w:t>
      </w:r>
      <w:r w:rsidRPr="00623E28">
        <w:rPr>
          <w:rFonts w:ascii="Palatino Linotype" w:hAnsi="Palatino Linotype" w:cs="Palatino Linotype"/>
          <w:sz w:val="20"/>
          <w:lang w:val="nl-BE"/>
        </w:rPr>
        <w:sym w:font="Wingdings" w:char="F0E8"/>
      </w:r>
      <w:r>
        <w:rPr>
          <w:rFonts w:ascii="Palatino Linotype" w:hAnsi="Palatino Linotype" w:cs="Palatino Linotype"/>
          <w:sz w:val="20"/>
          <w:lang w:val="nl-BE"/>
        </w:rPr>
        <w:t xml:space="preserve"> info moment organiseren. </w:t>
      </w:r>
      <w:r w:rsidR="005E5CEB" w:rsidRPr="005E5CEB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5E5CEB">
        <w:rPr>
          <w:rFonts w:ascii="Palatino Linotype" w:hAnsi="Palatino Linotype" w:cs="Palatino Linotype"/>
          <w:sz w:val="20"/>
          <w:lang w:val="nl-BE"/>
        </w:rPr>
        <w:t xml:space="preserve"> trekt. </w:t>
      </w:r>
      <w:r>
        <w:rPr>
          <w:rFonts w:ascii="Palatino Linotype" w:hAnsi="Palatino Linotype" w:cs="Palatino Linotype"/>
          <w:sz w:val="20"/>
          <w:lang w:val="nl-BE"/>
        </w:rPr>
        <w:t>Bram</w:t>
      </w:r>
      <w:r w:rsidR="005E5CEB">
        <w:rPr>
          <w:rFonts w:ascii="Palatino Linotype" w:hAnsi="Palatino Linotype" w:cs="Palatino Linotype"/>
          <w:sz w:val="20"/>
          <w:lang w:val="nl-BE"/>
        </w:rPr>
        <w:t>, David</w:t>
      </w:r>
      <w:r>
        <w:rPr>
          <w:rFonts w:ascii="Palatino Linotype" w:hAnsi="Palatino Linotype" w:cs="Palatino Linotype"/>
          <w:sz w:val="20"/>
          <w:lang w:val="nl-BE"/>
        </w:rPr>
        <w:t xml:space="preserve"> en Johan betrekken. </w:t>
      </w:r>
      <w:r>
        <w:rPr>
          <w:rFonts w:ascii="Palatino Linotype" w:hAnsi="Palatino Linotype" w:cs="Palatino Linotype"/>
          <w:sz w:val="20"/>
          <w:lang w:val="nl-BE"/>
        </w:rPr>
        <w:br/>
        <w:t xml:space="preserve">Mogelijke data </w:t>
      </w:r>
      <w:r w:rsidRPr="00623E28">
        <w:rPr>
          <w:rFonts w:ascii="Palatino Linotype" w:hAnsi="Palatino Linotype" w:cs="Palatino Linotype"/>
          <w:b/>
          <w:sz w:val="20"/>
          <w:lang w:val="nl-BE"/>
        </w:rPr>
        <w:t>19</w:t>
      </w:r>
      <w:r>
        <w:rPr>
          <w:rFonts w:ascii="Palatino Linotype" w:hAnsi="Palatino Linotype" w:cs="Palatino Linotype"/>
          <w:sz w:val="20"/>
          <w:lang w:val="nl-BE"/>
        </w:rPr>
        <w:t xml:space="preserve"> en 26 maart om 20u30.</w:t>
      </w:r>
    </w:p>
    <w:p w:rsidR="006855B7" w:rsidRPr="0043489D" w:rsidRDefault="006855B7" w:rsidP="00623E28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bijkomende versterking aan de bovenkant wordt gekeken richting Lobos de (hopelijk) zal zakken.</w:t>
      </w:r>
    </w:p>
    <w:p w:rsidR="0043489D" w:rsidRDefault="0043489D" w:rsidP="00E75F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041AA1" w:rsidRPr="00041AA1" w:rsidRDefault="00041AA1" w:rsidP="00041AA1">
      <w:pPr>
        <w:rPr>
          <w:rFonts w:ascii="Palatino Linotype" w:hAnsi="Palatino Linotype" w:cs="Palatino Linotype"/>
          <w:sz w:val="20"/>
          <w:lang w:val="nl-BE"/>
        </w:rPr>
      </w:pPr>
    </w:p>
    <w:p w:rsidR="00CC3F20" w:rsidRPr="00CC3F20" w:rsidRDefault="00CC3F20" w:rsidP="00CC3F20">
      <w:pPr>
        <w:rPr>
          <w:rFonts w:ascii="Palatino Linotype" w:hAnsi="Palatino Linotype" w:cs="Palatino Linotype"/>
          <w:b/>
          <w:sz w:val="20"/>
          <w:lang w:val="nl-BE"/>
        </w:rPr>
      </w:pP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lastRenderedPageBreak/>
        <w:t>1</w:t>
      </w:r>
      <w:r w:rsidR="004210EF">
        <w:rPr>
          <w:rFonts w:ascii="Palatino Linotype" w:hAnsi="Palatino Linotype" w:cs="Palatino Linotype"/>
          <w:b/>
          <w:sz w:val="20"/>
          <w:highlight w:val="lightGray"/>
          <w:lang w:val="nl-BE"/>
        </w:rPr>
        <w:t>0</w:t>
      </w:r>
      <w:r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 xml:space="preserve">. </w:t>
      </w:r>
      <w:r w:rsidR="00A21139" w:rsidRPr="00A44E0A">
        <w:rPr>
          <w:rFonts w:ascii="Palatino Linotype" w:hAnsi="Palatino Linotype" w:cs="Palatino Linotype"/>
          <w:b/>
          <w:sz w:val="20"/>
          <w:highlight w:val="lightGray"/>
          <w:lang w:val="nl-BE"/>
        </w:rPr>
        <w:t>Truitjes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C31AAC" w:rsidRDefault="000A039B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Verschillende truitjes worden besproken: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Joola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Thyssenkrupp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Bram’s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T-shirts.</w:t>
      </w:r>
    </w:p>
    <w:p w:rsidR="000A039B" w:rsidRDefault="000A039B" w:rsidP="00A2113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Keuze wordt teruggebracht naar 3 ex.</w:t>
      </w:r>
    </w:p>
    <w:p w:rsidR="000A039B" w:rsidRDefault="000A039B" w:rsidP="000A039B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Spiro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@ ~25€ all-in</w:t>
      </w:r>
    </w:p>
    <w:p w:rsidR="000A039B" w:rsidRDefault="000A039B" w:rsidP="000A039B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54711 Classic Fit @ ~27€ all-in</w:t>
      </w:r>
    </w:p>
    <w:p w:rsidR="000A039B" w:rsidRDefault="000A039B" w:rsidP="000A039B">
      <w:pPr>
        <w:pStyle w:val="Lijstalinea"/>
        <w:numPr>
          <w:ilvl w:val="1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55011 Riviera @ ~30€ all-in</w:t>
      </w:r>
    </w:p>
    <w:p w:rsidR="00A44E0A" w:rsidRDefault="00A44E0A" w:rsidP="00A44E0A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en-GB"/>
        </w:rPr>
      </w:pPr>
      <w:proofErr w:type="spellStart"/>
      <w:r w:rsidRPr="00A44E0A">
        <w:rPr>
          <w:rFonts w:ascii="Palatino Linotype" w:hAnsi="Palatino Linotype" w:cs="Palatino Linotype"/>
          <w:sz w:val="20"/>
          <w:lang w:val="en-GB"/>
        </w:rPr>
        <w:t>Shortjes</w:t>
      </w:r>
      <w:proofErr w:type="spellEnd"/>
      <w:r w:rsidRPr="00A44E0A">
        <w:rPr>
          <w:rFonts w:ascii="Palatino Linotype" w:hAnsi="Palatino Linotype" w:cs="Palatino Linotype"/>
          <w:sz w:val="20"/>
          <w:lang w:val="en-GB"/>
        </w:rPr>
        <w:t xml:space="preserve">: </w:t>
      </w:r>
      <w:proofErr w:type="spellStart"/>
      <w:r w:rsidRPr="00A44E0A">
        <w:rPr>
          <w:rFonts w:ascii="Palatino Linotype" w:hAnsi="Palatino Linotype" w:cs="Palatino Linotype"/>
          <w:sz w:val="20"/>
          <w:lang w:val="en-GB"/>
        </w:rPr>
        <w:t>Jako</w:t>
      </w:r>
      <w:proofErr w:type="spellEnd"/>
      <w:r w:rsidRPr="00A44E0A">
        <w:rPr>
          <w:rFonts w:ascii="Palatino Linotype" w:hAnsi="Palatino Linotype" w:cs="Palatino Linotype"/>
          <w:sz w:val="20"/>
          <w:lang w:val="en-GB"/>
        </w:rPr>
        <w:t xml:space="preserve">, </w:t>
      </w:r>
      <w:proofErr w:type="spellStart"/>
      <w:r w:rsidRPr="00A44E0A">
        <w:rPr>
          <w:rFonts w:ascii="Palatino Linotype" w:hAnsi="Palatino Linotype" w:cs="Palatino Linotype"/>
          <w:sz w:val="20"/>
          <w:lang w:val="en-GB"/>
        </w:rPr>
        <w:t>Donic</w:t>
      </w:r>
      <w:proofErr w:type="spellEnd"/>
      <w:r w:rsidRPr="00A44E0A">
        <w:rPr>
          <w:rFonts w:ascii="Palatino Linotype" w:hAnsi="Palatino Linotype" w:cs="Palatino Linotype"/>
          <w:sz w:val="20"/>
          <w:lang w:val="en-GB"/>
        </w:rPr>
        <w:t xml:space="preserve"> Radiate Navy (28€), </w:t>
      </w:r>
      <w:proofErr w:type="spellStart"/>
      <w:r w:rsidRPr="00A44E0A">
        <w:rPr>
          <w:rFonts w:ascii="Palatino Linotype" w:hAnsi="Palatino Linotype" w:cs="Palatino Linotype"/>
          <w:sz w:val="20"/>
          <w:lang w:val="en-GB"/>
        </w:rPr>
        <w:t>Joola</w:t>
      </w:r>
      <w:proofErr w:type="spellEnd"/>
      <w:r>
        <w:rPr>
          <w:rFonts w:ascii="Palatino Linotype" w:hAnsi="Palatino Linotype" w:cs="Palatino Linotype"/>
          <w:sz w:val="20"/>
          <w:lang w:val="en-GB"/>
        </w:rPr>
        <w:t xml:space="preserve"> </w:t>
      </w:r>
      <w:r w:rsidR="00905696">
        <w:rPr>
          <w:rFonts w:ascii="Palatino Linotype" w:hAnsi="Palatino Linotype" w:cs="Palatino Linotype"/>
          <w:sz w:val="20"/>
          <w:lang w:val="en-GB"/>
        </w:rPr>
        <w:t xml:space="preserve">Basic Navy </w:t>
      </w:r>
      <w:r>
        <w:rPr>
          <w:rFonts w:ascii="Palatino Linotype" w:hAnsi="Palatino Linotype" w:cs="Palatino Linotype"/>
          <w:sz w:val="20"/>
          <w:lang w:val="en-GB"/>
        </w:rPr>
        <w:t xml:space="preserve">(23€) of </w:t>
      </w:r>
      <w:proofErr w:type="spellStart"/>
      <w:r w:rsidR="00905696">
        <w:rPr>
          <w:rFonts w:ascii="Palatino Linotype" w:hAnsi="Palatino Linotype" w:cs="Palatino Linotype"/>
          <w:sz w:val="20"/>
          <w:lang w:val="en-GB"/>
        </w:rPr>
        <w:t>Artengo</w:t>
      </w:r>
      <w:proofErr w:type="spellEnd"/>
      <w:r w:rsidR="00905696">
        <w:rPr>
          <w:rFonts w:ascii="Palatino Linotype" w:hAnsi="Palatino Linotype" w:cs="Palatino Linotype"/>
          <w:sz w:val="20"/>
          <w:lang w:val="en-GB"/>
        </w:rPr>
        <w:t xml:space="preserve"> (10€) van Decathlon</w:t>
      </w:r>
    </w:p>
    <w:p w:rsidR="00D0037C" w:rsidRPr="00D0037C" w:rsidRDefault="00D0037C" w:rsidP="00D0037C">
      <w:pPr>
        <w:ind w:left="425"/>
        <w:rPr>
          <w:rFonts w:ascii="Palatino Linotype" w:hAnsi="Palatino Linotype" w:cs="Palatino Linotype"/>
          <w:sz w:val="20"/>
          <w:lang w:val="nl-BE"/>
        </w:rPr>
      </w:pPr>
      <w:r w:rsidRPr="00D0037C">
        <w:rPr>
          <w:rFonts w:ascii="Palatino Linotype" w:hAnsi="Palatino Linotype" w:cs="Palatino Linotype"/>
          <w:sz w:val="20"/>
          <w:lang w:val="nl-BE"/>
        </w:rPr>
        <w:t xml:space="preserve">Voorkeur wordt gegeven aan samenwerking met Bram. </w:t>
      </w:r>
      <w:r>
        <w:rPr>
          <w:rFonts w:ascii="Palatino Linotype" w:hAnsi="Palatino Linotype" w:cs="Palatino Linotype"/>
          <w:sz w:val="20"/>
          <w:lang w:val="nl-BE"/>
        </w:rPr>
        <w:t xml:space="preserve">Jan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coordineert</w:t>
      </w:r>
      <w:proofErr w:type="spellEnd"/>
    </w:p>
    <w:p w:rsidR="00A21139" w:rsidRPr="00D0037C" w:rsidRDefault="00A21139" w:rsidP="00A21139">
      <w:pPr>
        <w:rPr>
          <w:rFonts w:ascii="Palatino Linotype" w:hAnsi="Palatino Linotype" w:cs="Palatino Linotype"/>
          <w:sz w:val="20"/>
          <w:lang w:val="nl-BE"/>
        </w:rPr>
      </w:pPr>
    </w:p>
    <w:p w:rsidR="004B5928" w:rsidRPr="00D0037C" w:rsidRDefault="004B5928" w:rsidP="00EC5B6B">
      <w:pPr>
        <w:rPr>
          <w:rFonts w:ascii="Palatino Linotype" w:hAnsi="Palatino Linotype" w:cs="Palatino Linotype"/>
          <w:b/>
          <w:sz w:val="20"/>
          <w:highlight w:val="green"/>
          <w:lang w:val="nl-BE"/>
        </w:rPr>
      </w:pPr>
    </w:p>
    <w:p w:rsidR="00CC3F20" w:rsidRPr="00CC3F20" w:rsidRDefault="00CC3F20" w:rsidP="00EC5B6B">
      <w:pPr>
        <w:rPr>
          <w:rFonts w:ascii="Palatino Linotype" w:hAnsi="Palatino Linotype" w:cs="Palatino Linotype"/>
          <w:b/>
          <w:sz w:val="20"/>
          <w:lang w:val="nl-BE"/>
        </w:rPr>
      </w:pPr>
      <w:r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4210EF">
        <w:rPr>
          <w:rFonts w:ascii="Palatino Linotype" w:hAnsi="Palatino Linotype" w:cs="Palatino Linotype"/>
          <w:b/>
          <w:sz w:val="20"/>
          <w:highlight w:val="lightGray"/>
          <w:lang w:val="nl-BE"/>
        </w:rPr>
        <w:t>1</w:t>
      </w:r>
      <w:r w:rsidR="001E4E15" w:rsidRPr="00DF53E4">
        <w:rPr>
          <w:rFonts w:ascii="Palatino Linotype" w:hAnsi="Palatino Linotype" w:cs="Palatino Linotype"/>
          <w:b/>
          <w:sz w:val="20"/>
          <w:highlight w:val="lightGray"/>
          <w:lang w:val="nl-BE"/>
        </w:rPr>
        <w:t>. Nieuwjaarsreceptie</w:t>
      </w:r>
    </w:p>
    <w:p w:rsidR="00CC3F20" w:rsidRDefault="00CC3F20" w:rsidP="00CC3F20">
      <w:pPr>
        <w:rPr>
          <w:rFonts w:ascii="Palatino Linotype" w:hAnsi="Palatino Linotype" w:cs="Palatino Linotype"/>
          <w:sz w:val="20"/>
          <w:lang w:val="nl-BE"/>
        </w:rPr>
      </w:pPr>
    </w:p>
    <w:p w:rsidR="00DF53E4" w:rsidRDefault="00DF53E4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Evaluatie is zeer goed.</w:t>
      </w:r>
    </w:p>
    <w:p w:rsidR="00DF53E4" w:rsidRDefault="00DF53E4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Veel volk +/- 65 personen incl. ouders van jeugdspelers.</w:t>
      </w:r>
    </w:p>
    <w:p w:rsidR="00DF53E4" w:rsidRDefault="00DF53E4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zeer geschikt.</w:t>
      </w:r>
    </w:p>
    <w:p w:rsidR="007441C5" w:rsidRDefault="00DF53E4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Eten was zeer lekker enkel lichtjes te weinig, volgend jaar terug voor 50 pers. </w:t>
      </w:r>
    </w:p>
    <w:p w:rsidR="00DF53E4" w:rsidRPr="00DF53E4" w:rsidRDefault="00DF53E4" w:rsidP="00DF53E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Wel te weinig drank, in toekomst beter meer te nemen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cfr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draaiboek Jan)</w:t>
      </w:r>
    </w:p>
    <w:p w:rsidR="009D4D6C" w:rsidRDefault="009D4D6C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F53E4" w:rsidRPr="008C3D66" w:rsidRDefault="00DF53E4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284C19" w:rsidRPr="003464E6" w:rsidRDefault="003C6BB0" w:rsidP="00284C19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 w:rsidRPr="00D003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</w:t>
      </w:r>
      <w:r w:rsidR="004210EF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2</w:t>
      </w:r>
      <w:r w:rsidR="00C31AAC" w:rsidRPr="00D003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. Fietsreis</w:t>
      </w:r>
    </w:p>
    <w:p w:rsidR="00284C19" w:rsidRDefault="00284C19" w:rsidP="00284C19">
      <w:pPr>
        <w:rPr>
          <w:rFonts w:ascii="Palatino Linotype" w:hAnsi="Palatino Linotype" w:cs="Palatino Linotype"/>
          <w:sz w:val="20"/>
          <w:lang w:val="nl-BE"/>
        </w:rPr>
      </w:pPr>
    </w:p>
    <w:p w:rsidR="00D0037C" w:rsidRPr="00D0037C" w:rsidRDefault="00D0037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D0037C">
        <w:rPr>
          <w:rFonts w:ascii="Palatino Linotype" w:hAnsi="Palatino Linotype" w:cs="Palatino Linotype"/>
          <w:sz w:val="20"/>
          <w:lang w:val="nl-BE"/>
        </w:rPr>
        <w:t>Organisatie verloopt voorspoedig</w:t>
      </w:r>
    </w:p>
    <w:p w:rsidR="00C31AAC" w:rsidRPr="00D0037C" w:rsidRDefault="00D0037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20-tal fietsers ingeschreven</w:t>
      </w:r>
    </w:p>
    <w:p w:rsidR="00C31AAC" w:rsidRPr="00D0037C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19 februari 19u30 infomoment</w:t>
      </w:r>
      <w:r w:rsidR="009936EA">
        <w:rPr>
          <w:rFonts w:ascii="Palatino Linotype" w:hAnsi="Palatino Linotype" w:cs="Palatino Linotype"/>
          <w:sz w:val="20"/>
          <w:lang w:val="nl-BE"/>
        </w:rPr>
        <w:t xml:space="preserve"> – communicatie wordt opgemaakt door Jorg. </w:t>
      </w:r>
      <w:proofErr w:type="spellStart"/>
      <w:r w:rsidR="009936EA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="009936EA">
        <w:rPr>
          <w:rFonts w:ascii="Palatino Linotype" w:hAnsi="Palatino Linotype" w:cs="Palatino Linotype"/>
          <w:sz w:val="20"/>
          <w:lang w:val="nl-BE"/>
        </w:rPr>
        <w:t xml:space="preserve"> + communicatie op site via </w:t>
      </w:r>
      <w:r w:rsidR="009936EA" w:rsidRPr="009936EA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E44F68" w:rsidRPr="00C31AAC" w:rsidRDefault="00C31AAC" w:rsidP="008C3D6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Inschrijven tot begin maart (zoektocht hotels/campings verloopt moeilijk)</w:t>
      </w:r>
      <w:r w:rsidR="008C3D66">
        <w:rPr>
          <w:rFonts w:ascii="Palatino Linotype" w:hAnsi="Palatino Linotype" w:cs="Palatino Linotype"/>
          <w:sz w:val="20"/>
          <w:lang w:val="nl-BE"/>
        </w:rPr>
        <w:t>.</w:t>
      </w:r>
    </w:p>
    <w:p w:rsidR="00C56F88" w:rsidRDefault="00C56F88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0037C" w:rsidRDefault="00D0037C" w:rsidP="002C256E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091820" w:rsidRDefault="004210EF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13</w:t>
      </w:r>
      <w:r w:rsidR="00091820" w:rsidRPr="00D0037C">
        <w:rPr>
          <w:rFonts w:ascii="Palatino Linotype" w:hAnsi="Palatino Linotype" w:cs="Palatino Linotype"/>
          <w:b/>
          <w:sz w:val="20"/>
          <w:highlight w:val="lightGray"/>
          <w:shd w:val="clear" w:color="auto" w:fill="C0C0C0"/>
          <w:lang w:val="nl-BE"/>
        </w:rPr>
        <w:t>. Varia</w:t>
      </w:r>
    </w:p>
    <w:p w:rsidR="00091820" w:rsidRDefault="00091820" w:rsidP="00091820">
      <w:pPr>
        <w:rPr>
          <w:rFonts w:ascii="Palatino Linotype" w:hAnsi="Palatino Linotype" w:cs="Palatino Linotype"/>
          <w:b/>
          <w:sz w:val="20"/>
          <w:shd w:val="clear" w:color="auto" w:fill="C0C0C0"/>
          <w:lang w:val="nl-BE"/>
        </w:rPr>
      </w:pPr>
    </w:p>
    <w:p w:rsidR="0004241B" w:rsidRDefault="00EE48E1" w:rsidP="00EE48E1">
      <w:pPr>
        <w:pStyle w:val="ListParagraph1"/>
        <w:numPr>
          <w:ilvl w:val="0"/>
          <w:numId w:val="28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Gesneuvelde tafel werd hersteld door Bart.</w:t>
      </w:r>
    </w:p>
    <w:p w:rsidR="009936EA" w:rsidRDefault="00EE48E1" w:rsidP="00D22F34">
      <w:pPr>
        <w:pStyle w:val="ListParagraph1"/>
        <w:numPr>
          <w:ilvl w:val="0"/>
          <w:numId w:val="28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Communicatie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website, Facebook, etc.. </w:t>
      </w:r>
      <w:r w:rsidRPr="00EE48E1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:rsidR="00D22F34" w:rsidRPr="00D22F34" w:rsidRDefault="00D22F34" w:rsidP="00D22F34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EE48E1" w:rsidRDefault="00EE48E1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091820">
        <w:rPr>
          <w:rFonts w:ascii="Palatino Linotype" w:hAnsi="Palatino Linotype" w:cs="Palatino Linotype"/>
          <w:sz w:val="20"/>
          <w:lang w:val="nl-BE"/>
        </w:rPr>
        <w:t xml:space="preserve"> donderdag 7</w:t>
      </w:r>
      <w:r w:rsidR="008C3D66">
        <w:rPr>
          <w:rFonts w:ascii="Palatino Linotype" w:hAnsi="Palatino Linotype" w:cs="Palatino Linotype"/>
          <w:sz w:val="20"/>
          <w:lang w:val="nl-BE"/>
        </w:rPr>
        <w:t xml:space="preserve"> 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maart </w:t>
      </w:r>
      <w:r>
        <w:rPr>
          <w:rFonts w:ascii="Palatino Linotype" w:hAnsi="Palatino Linotype" w:cs="Palatino Linotype"/>
          <w:sz w:val="20"/>
          <w:lang w:val="nl-BE"/>
        </w:rPr>
        <w:t xml:space="preserve">om 20u15 bij </w:t>
      </w:r>
      <w:r w:rsidR="00AC6B53">
        <w:rPr>
          <w:rFonts w:ascii="Palatino Linotype" w:hAnsi="Palatino Linotype" w:cs="Palatino Linotype"/>
          <w:sz w:val="20"/>
          <w:lang w:val="nl-BE"/>
        </w:rPr>
        <w:t>Benny</w:t>
      </w:r>
    </w:p>
    <w:p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E67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BB" w:rsidRDefault="00891BBB">
      <w:r>
        <w:separator/>
      </w:r>
    </w:p>
  </w:endnote>
  <w:endnote w:type="continuationSeparator" w:id="0">
    <w:p w:rsidR="00891BBB" w:rsidRDefault="0089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FC" w:rsidRDefault="00F964F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D22F34">
      <w:rPr>
        <w:rFonts w:cs="Palatino Linotype"/>
        <w:b/>
        <w:noProof/>
      </w:rPr>
      <w:t>1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D22F34">
      <w:rPr>
        <w:noProof/>
      </w:rPr>
      <w:t>3</w:t>
    </w:r>
    <w:r w:rsidR="00684056">
      <w:rPr>
        <w:noProof/>
      </w:rPr>
      <w:fldChar w:fldCharType="end"/>
    </w:r>
  </w:p>
  <w:p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FC" w:rsidRDefault="00F96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BB" w:rsidRDefault="00891BBB">
      <w:r>
        <w:separator/>
      </w:r>
    </w:p>
  </w:footnote>
  <w:footnote w:type="continuationSeparator" w:id="0">
    <w:p w:rsidR="00891BBB" w:rsidRDefault="00891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FC" w:rsidRDefault="00F964F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FC" w:rsidRDefault="00F964F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FC" w:rsidRDefault="00F964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4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6"/>
  </w:num>
  <w:num w:numId="5">
    <w:abstractNumId w:val="7"/>
  </w:num>
  <w:num w:numId="6">
    <w:abstractNumId w:val="10"/>
  </w:num>
  <w:num w:numId="7">
    <w:abstractNumId w:val="22"/>
  </w:num>
  <w:num w:numId="8">
    <w:abstractNumId w:val="26"/>
  </w:num>
  <w:num w:numId="9">
    <w:abstractNumId w:val="15"/>
  </w:num>
  <w:num w:numId="10">
    <w:abstractNumId w:val="29"/>
  </w:num>
  <w:num w:numId="11">
    <w:abstractNumId w:val="11"/>
  </w:num>
  <w:num w:numId="12">
    <w:abstractNumId w:val="13"/>
  </w:num>
  <w:num w:numId="13">
    <w:abstractNumId w:val="20"/>
  </w:num>
  <w:num w:numId="14">
    <w:abstractNumId w:val="18"/>
  </w:num>
  <w:num w:numId="15">
    <w:abstractNumId w:val="16"/>
  </w:num>
  <w:num w:numId="16">
    <w:abstractNumId w:val="25"/>
  </w:num>
  <w:num w:numId="17">
    <w:abstractNumId w:val="14"/>
  </w:num>
  <w:num w:numId="18">
    <w:abstractNumId w:val="27"/>
  </w:num>
  <w:num w:numId="19">
    <w:abstractNumId w:val="8"/>
  </w:num>
  <w:num w:numId="20">
    <w:abstractNumId w:val="23"/>
  </w:num>
  <w:num w:numId="21">
    <w:abstractNumId w:val="28"/>
  </w:num>
  <w:num w:numId="22">
    <w:abstractNumId w:val="24"/>
  </w:num>
  <w:num w:numId="23">
    <w:abstractNumId w:val="21"/>
  </w:num>
  <w:num w:numId="24">
    <w:abstractNumId w:val="31"/>
  </w:num>
  <w:num w:numId="25">
    <w:abstractNumId w:val="9"/>
  </w:num>
  <w:num w:numId="26">
    <w:abstractNumId w:val="19"/>
  </w:num>
  <w:num w:numId="27">
    <w:abstractNumId w:val="12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30EB9"/>
    <w:rsid w:val="000316A9"/>
    <w:rsid w:val="00031C04"/>
    <w:rsid w:val="0003225B"/>
    <w:rsid w:val="00032967"/>
    <w:rsid w:val="000352BC"/>
    <w:rsid w:val="00036749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5606"/>
    <w:rsid w:val="00085E85"/>
    <w:rsid w:val="00087B4B"/>
    <w:rsid w:val="00090927"/>
    <w:rsid w:val="0009166F"/>
    <w:rsid w:val="00091820"/>
    <w:rsid w:val="00092AC7"/>
    <w:rsid w:val="00095E0B"/>
    <w:rsid w:val="00096F3C"/>
    <w:rsid w:val="00097637"/>
    <w:rsid w:val="000A039B"/>
    <w:rsid w:val="000A7785"/>
    <w:rsid w:val="000B54AE"/>
    <w:rsid w:val="000C00C7"/>
    <w:rsid w:val="000C2D73"/>
    <w:rsid w:val="000C30A9"/>
    <w:rsid w:val="000C5E95"/>
    <w:rsid w:val="000D05A6"/>
    <w:rsid w:val="000D0DB0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5DA6"/>
    <w:rsid w:val="00107641"/>
    <w:rsid w:val="00107ECD"/>
    <w:rsid w:val="00110647"/>
    <w:rsid w:val="00110B6B"/>
    <w:rsid w:val="00110CBC"/>
    <w:rsid w:val="001113BF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43FC"/>
    <w:rsid w:val="001554BB"/>
    <w:rsid w:val="00155F8D"/>
    <w:rsid w:val="001563A9"/>
    <w:rsid w:val="00157833"/>
    <w:rsid w:val="00163D38"/>
    <w:rsid w:val="00172163"/>
    <w:rsid w:val="00177250"/>
    <w:rsid w:val="00183B06"/>
    <w:rsid w:val="001844B2"/>
    <w:rsid w:val="00185253"/>
    <w:rsid w:val="00185807"/>
    <w:rsid w:val="0019162F"/>
    <w:rsid w:val="0019231B"/>
    <w:rsid w:val="00192ADA"/>
    <w:rsid w:val="00195090"/>
    <w:rsid w:val="00197008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44C"/>
    <w:rsid w:val="001C584D"/>
    <w:rsid w:val="001C6A24"/>
    <w:rsid w:val="001C6EFF"/>
    <w:rsid w:val="001D000D"/>
    <w:rsid w:val="001D07A2"/>
    <w:rsid w:val="001D07CA"/>
    <w:rsid w:val="001D28AF"/>
    <w:rsid w:val="001D5950"/>
    <w:rsid w:val="001D6A17"/>
    <w:rsid w:val="001E0108"/>
    <w:rsid w:val="001E20ED"/>
    <w:rsid w:val="001E2396"/>
    <w:rsid w:val="001E4E15"/>
    <w:rsid w:val="001F0A5E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735D"/>
    <w:rsid w:val="002221CB"/>
    <w:rsid w:val="002238A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2D36"/>
    <w:rsid w:val="00273815"/>
    <w:rsid w:val="00274484"/>
    <w:rsid w:val="002819C3"/>
    <w:rsid w:val="0028327E"/>
    <w:rsid w:val="0028344A"/>
    <w:rsid w:val="002849EA"/>
    <w:rsid w:val="00284C19"/>
    <w:rsid w:val="00286250"/>
    <w:rsid w:val="00286E68"/>
    <w:rsid w:val="002A0113"/>
    <w:rsid w:val="002A20BE"/>
    <w:rsid w:val="002A3582"/>
    <w:rsid w:val="002A4FE3"/>
    <w:rsid w:val="002A699D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663D"/>
    <w:rsid w:val="002F6BBB"/>
    <w:rsid w:val="002F7B4C"/>
    <w:rsid w:val="00300A6C"/>
    <w:rsid w:val="0030205A"/>
    <w:rsid w:val="00306305"/>
    <w:rsid w:val="003104AD"/>
    <w:rsid w:val="003151C7"/>
    <w:rsid w:val="003202C4"/>
    <w:rsid w:val="00322551"/>
    <w:rsid w:val="00325310"/>
    <w:rsid w:val="003269BB"/>
    <w:rsid w:val="00327F31"/>
    <w:rsid w:val="003404F0"/>
    <w:rsid w:val="00344AA3"/>
    <w:rsid w:val="003464E6"/>
    <w:rsid w:val="00347780"/>
    <w:rsid w:val="003503A5"/>
    <w:rsid w:val="00350F2D"/>
    <w:rsid w:val="0035186D"/>
    <w:rsid w:val="00360A29"/>
    <w:rsid w:val="00362DC0"/>
    <w:rsid w:val="0036676D"/>
    <w:rsid w:val="00370E5F"/>
    <w:rsid w:val="00376011"/>
    <w:rsid w:val="00380B27"/>
    <w:rsid w:val="00381508"/>
    <w:rsid w:val="00381E71"/>
    <w:rsid w:val="003909B7"/>
    <w:rsid w:val="003959B9"/>
    <w:rsid w:val="003A03FC"/>
    <w:rsid w:val="003B05AE"/>
    <w:rsid w:val="003B2B22"/>
    <w:rsid w:val="003B5870"/>
    <w:rsid w:val="003C45E7"/>
    <w:rsid w:val="003C53BD"/>
    <w:rsid w:val="003C6A84"/>
    <w:rsid w:val="003C6BB0"/>
    <w:rsid w:val="003D00E3"/>
    <w:rsid w:val="003D1D9F"/>
    <w:rsid w:val="003D1F63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4941"/>
    <w:rsid w:val="00405370"/>
    <w:rsid w:val="00412211"/>
    <w:rsid w:val="004122E9"/>
    <w:rsid w:val="0041533C"/>
    <w:rsid w:val="004210EF"/>
    <w:rsid w:val="00421902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6226D"/>
    <w:rsid w:val="0046238B"/>
    <w:rsid w:val="00470A49"/>
    <w:rsid w:val="00477721"/>
    <w:rsid w:val="00480017"/>
    <w:rsid w:val="0048019B"/>
    <w:rsid w:val="004811E5"/>
    <w:rsid w:val="00482CD0"/>
    <w:rsid w:val="0048436A"/>
    <w:rsid w:val="00486E82"/>
    <w:rsid w:val="00487EFB"/>
    <w:rsid w:val="00490474"/>
    <w:rsid w:val="00493931"/>
    <w:rsid w:val="00496813"/>
    <w:rsid w:val="004A2D66"/>
    <w:rsid w:val="004A4579"/>
    <w:rsid w:val="004A5A81"/>
    <w:rsid w:val="004A5EB5"/>
    <w:rsid w:val="004A71CB"/>
    <w:rsid w:val="004A7E37"/>
    <w:rsid w:val="004B1991"/>
    <w:rsid w:val="004B509F"/>
    <w:rsid w:val="004B528A"/>
    <w:rsid w:val="004B5928"/>
    <w:rsid w:val="004B5C87"/>
    <w:rsid w:val="004B61E9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CBD"/>
    <w:rsid w:val="00516DFF"/>
    <w:rsid w:val="00521E9E"/>
    <w:rsid w:val="005229CC"/>
    <w:rsid w:val="005230F5"/>
    <w:rsid w:val="00523790"/>
    <w:rsid w:val="00526CA5"/>
    <w:rsid w:val="00536AC0"/>
    <w:rsid w:val="00537725"/>
    <w:rsid w:val="00542521"/>
    <w:rsid w:val="00542DE1"/>
    <w:rsid w:val="00546973"/>
    <w:rsid w:val="00552D59"/>
    <w:rsid w:val="005534C9"/>
    <w:rsid w:val="0055385D"/>
    <w:rsid w:val="005545D6"/>
    <w:rsid w:val="00561BB6"/>
    <w:rsid w:val="0056321D"/>
    <w:rsid w:val="00563EA0"/>
    <w:rsid w:val="00564CAD"/>
    <w:rsid w:val="005657A4"/>
    <w:rsid w:val="00566F2F"/>
    <w:rsid w:val="00573483"/>
    <w:rsid w:val="005858F1"/>
    <w:rsid w:val="005928CA"/>
    <w:rsid w:val="005928CE"/>
    <w:rsid w:val="00593729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11F0"/>
    <w:rsid w:val="005B1962"/>
    <w:rsid w:val="005B3080"/>
    <w:rsid w:val="005C0199"/>
    <w:rsid w:val="005C01A5"/>
    <w:rsid w:val="005C143E"/>
    <w:rsid w:val="005D446D"/>
    <w:rsid w:val="005D465B"/>
    <w:rsid w:val="005D518C"/>
    <w:rsid w:val="005E013F"/>
    <w:rsid w:val="005E1030"/>
    <w:rsid w:val="005E12BC"/>
    <w:rsid w:val="005E4B12"/>
    <w:rsid w:val="005E4C6E"/>
    <w:rsid w:val="005E5CEB"/>
    <w:rsid w:val="005E7309"/>
    <w:rsid w:val="005F201C"/>
    <w:rsid w:val="005F238A"/>
    <w:rsid w:val="005F4256"/>
    <w:rsid w:val="005F693A"/>
    <w:rsid w:val="005F79A5"/>
    <w:rsid w:val="00600ABB"/>
    <w:rsid w:val="00601CBF"/>
    <w:rsid w:val="00604126"/>
    <w:rsid w:val="00605F77"/>
    <w:rsid w:val="006060B9"/>
    <w:rsid w:val="00610043"/>
    <w:rsid w:val="00611380"/>
    <w:rsid w:val="006130BE"/>
    <w:rsid w:val="00623E28"/>
    <w:rsid w:val="006255B8"/>
    <w:rsid w:val="00627AC2"/>
    <w:rsid w:val="00627DDF"/>
    <w:rsid w:val="006332BC"/>
    <w:rsid w:val="00635FDC"/>
    <w:rsid w:val="00637ACB"/>
    <w:rsid w:val="006413AB"/>
    <w:rsid w:val="00642BC5"/>
    <w:rsid w:val="0064337C"/>
    <w:rsid w:val="00643486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4056"/>
    <w:rsid w:val="0068427B"/>
    <w:rsid w:val="00684A70"/>
    <w:rsid w:val="0068546C"/>
    <w:rsid w:val="006855B7"/>
    <w:rsid w:val="006872CB"/>
    <w:rsid w:val="00687466"/>
    <w:rsid w:val="006875DE"/>
    <w:rsid w:val="00690771"/>
    <w:rsid w:val="006949A1"/>
    <w:rsid w:val="006977EB"/>
    <w:rsid w:val="006978C3"/>
    <w:rsid w:val="00697C2D"/>
    <w:rsid w:val="006B3B94"/>
    <w:rsid w:val="006B45ED"/>
    <w:rsid w:val="006C2151"/>
    <w:rsid w:val="006C38F9"/>
    <w:rsid w:val="006C6296"/>
    <w:rsid w:val="006D074A"/>
    <w:rsid w:val="006D2B06"/>
    <w:rsid w:val="006D7157"/>
    <w:rsid w:val="006E1A82"/>
    <w:rsid w:val="006E5BBB"/>
    <w:rsid w:val="006F5AF9"/>
    <w:rsid w:val="00702A09"/>
    <w:rsid w:val="00704AAB"/>
    <w:rsid w:val="0070500D"/>
    <w:rsid w:val="00706E84"/>
    <w:rsid w:val="007101FE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985"/>
    <w:rsid w:val="007567B4"/>
    <w:rsid w:val="00761A07"/>
    <w:rsid w:val="007650F2"/>
    <w:rsid w:val="00766454"/>
    <w:rsid w:val="0077131E"/>
    <w:rsid w:val="00771E34"/>
    <w:rsid w:val="00774352"/>
    <w:rsid w:val="007744AF"/>
    <w:rsid w:val="00775DC1"/>
    <w:rsid w:val="007778E8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E7C"/>
    <w:rsid w:val="007B4418"/>
    <w:rsid w:val="007C7BDC"/>
    <w:rsid w:val="007E2FBB"/>
    <w:rsid w:val="007E3275"/>
    <w:rsid w:val="007E5245"/>
    <w:rsid w:val="007E6F97"/>
    <w:rsid w:val="007F0D45"/>
    <w:rsid w:val="007F3608"/>
    <w:rsid w:val="007F500C"/>
    <w:rsid w:val="008011E4"/>
    <w:rsid w:val="00801468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11A3"/>
    <w:rsid w:val="00832109"/>
    <w:rsid w:val="008326A5"/>
    <w:rsid w:val="008353FD"/>
    <w:rsid w:val="00836B9A"/>
    <w:rsid w:val="008376E3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E1D"/>
    <w:rsid w:val="008755B2"/>
    <w:rsid w:val="00880BE5"/>
    <w:rsid w:val="00880EA2"/>
    <w:rsid w:val="008815BA"/>
    <w:rsid w:val="00883CCC"/>
    <w:rsid w:val="00885CFB"/>
    <w:rsid w:val="00885D89"/>
    <w:rsid w:val="00891BBB"/>
    <w:rsid w:val="00896CF4"/>
    <w:rsid w:val="008A3DD8"/>
    <w:rsid w:val="008A46C6"/>
    <w:rsid w:val="008A538A"/>
    <w:rsid w:val="008B1215"/>
    <w:rsid w:val="008B3ECB"/>
    <w:rsid w:val="008B69CA"/>
    <w:rsid w:val="008C3D66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5322"/>
    <w:rsid w:val="00925AA7"/>
    <w:rsid w:val="0092607E"/>
    <w:rsid w:val="00927BBA"/>
    <w:rsid w:val="009326AC"/>
    <w:rsid w:val="00935B4B"/>
    <w:rsid w:val="00935B54"/>
    <w:rsid w:val="009366F8"/>
    <w:rsid w:val="009372A3"/>
    <w:rsid w:val="009402B9"/>
    <w:rsid w:val="009409E5"/>
    <w:rsid w:val="0094427D"/>
    <w:rsid w:val="00945AB0"/>
    <w:rsid w:val="00946352"/>
    <w:rsid w:val="00947526"/>
    <w:rsid w:val="00947C0E"/>
    <w:rsid w:val="0095258D"/>
    <w:rsid w:val="00952A33"/>
    <w:rsid w:val="00952B21"/>
    <w:rsid w:val="00953CC4"/>
    <w:rsid w:val="009561F6"/>
    <w:rsid w:val="0096246E"/>
    <w:rsid w:val="00962B1C"/>
    <w:rsid w:val="00965541"/>
    <w:rsid w:val="0097191D"/>
    <w:rsid w:val="009725E5"/>
    <w:rsid w:val="00972661"/>
    <w:rsid w:val="00972896"/>
    <w:rsid w:val="00974FAA"/>
    <w:rsid w:val="00975B2B"/>
    <w:rsid w:val="00980ED4"/>
    <w:rsid w:val="00981583"/>
    <w:rsid w:val="00981F6B"/>
    <w:rsid w:val="009824BE"/>
    <w:rsid w:val="00990712"/>
    <w:rsid w:val="00991AC5"/>
    <w:rsid w:val="009936EA"/>
    <w:rsid w:val="00994DD2"/>
    <w:rsid w:val="0099575A"/>
    <w:rsid w:val="009970AB"/>
    <w:rsid w:val="009A0276"/>
    <w:rsid w:val="009A0342"/>
    <w:rsid w:val="009A03A7"/>
    <w:rsid w:val="009A0934"/>
    <w:rsid w:val="009A23A0"/>
    <w:rsid w:val="009A3693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CC2"/>
    <w:rsid w:val="00A53CCE"/>
    <w:rsid w:val="00A5474E"/>
    <w:rsid w:val="00A57AD8"/>
    <w:rsid w:val="00A62250"/>
    <w:rsid w:val="00A624BB"/>
    <w:rsid w:val="00A652D6"/>
    <w:rsid w:val="00A67A48"/>
    <w:rsid w:val="00A72BE7"/>
    <w:rsid w:val="00A74FCC"/>
    <w:rsid w:val="00A76455"/>
    <w:rsid w:val="00A765ED"/>
    <w:rsid w:val="00A850C1"/>
    <w:rsid w:val="00A85130"/>
    <w:rsid w:val="00A85783"/>
    <w:rsid w:val="00A86EDA"/>
    <w:rsid w:val="00A90930"/>
    <w:rsid w:val="00AA3DAD"/>
    <w:rsid w:val="00AB368A"/>
    <w:rsid w:val="00AB5055"/>
    <w:rsid w:val="00AC194F"/>
    <w:rsid w:val="00AC4E6D"/>
    <w:rsid w:val="00AC525C"/>
    <w:rsid w:val="00AC5952"/>
    <w:rsid w:val="00AC68AD"/>
    <w:rsid w:val="00AC6B53"/>
    <w:rsid w:val="00AD36F9"/>
    <w:rsid w:val="00AD566B"/>
    <w:rsid w:val="00AE6136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C39"/>
    <w:rsid w:val="00B224F5"/>
    <w:rsid w:val="00B23252"/>
    <w:rsid w:val="00B24032"/>
    <w:rsid w:val="00B27AFD"/>
    <w:rsid w:val="00B27DD3"/>
    <w:rsid w:val="00B323BC"/>
    <w:rsid w:val="00B33476"/>
    <w:rsid w:val="00B3677C"/>
    <w:rsid w:val="00B41DDD"/>
    <w:rsid w:val="00B41E7F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729A0"/>
    <w:rsid w:val="00B735E8"/>
    <w:rsid w:val="00B75572"/>
    <w:rsid w:val="00B818B9"/>
    <w:rsid w:val="00B85EDA"/>
    <w:rsid w:val="00B9074D"/>
    <w:rsid w:val="00B944BC"/>
    <w:rsid w:val="00B95AC9"/>
    <w:rsid w:val="00B966F4"/>
    <w:rsid w:val="00BA20DB"/>
    <w:rsid w:val="00BA503F"/>
    <w:rsid w:val="00BB0E09"/>
    <w:rsid w:val="00BB295F"/>
    <w:rsid w:val="00BB2EF6"/>
    <w:rsid w:val="00BB34F0"/>
    <w:rsid w:val="00BB39DA"/>
    <w:rsid w:val="00BB42C8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6410"/>
    <w:rsid w:val="00BF6F5B"/>
    <w:rsid w:val="00BF73E5"/>
    <w:rsid w:val="00C003EF"/>
    <w:rsid w:val="00C00533"/>
    <w:rsid w:val="00C14970"/>
    <w:rsid w:val="00C15270"/>
    <w:rsid w:val="00C17AE3"/>
    <w:rsid w:val="00C201D0"/>
    <w:rsid w:val="00C20406"/>
    <w:rsid w:val="00C2259A"/>
    <w:rsid w:val="00C22821"/>
    <w:rsid w:val="00C25FA7"/>
    <w:rsid w:val="00C31AAC"/>
    <w:rsid w:val="00C34682"/>
    <w:rsid w:val="00C34BE1"/>
    <w:rsid w:val="00C351A6"/>
    <w:rsid w:val="00C422A6"/>
    <w:rsid w:val="00C479D7"/>
    <w:rsid w:val="00C51DE7"/>
    <w:rsid w:val="00C5354B"/>
    <w:rsid w:val="00C537A5"/>
    <w:rsid w:val="00C56846"/>
    <w:rsid w:val="00C56F88"/>
    <w:rsid w:val="00C57BF5"/>
    <w:rsid w:val="00C6413C"/>
    <w:rsid w:val="00C646F0"/>
    <w:rsid w:val="00C71379"/>
    <w:rsid w:val="00C72A63"/>
    <w:rsid w:val="00C736A2"/>
    <w:rsid w:val="00C75E22"/>
    <w:rsid w:val="00C7731E"/>
    <w:rsid w:val="00C826F0"/>
    <w:rsid w:val="00C84995"/>
    <w:rsid w:val="00C86104"/>
    <w:rsid w:val="00C87357"/>
    <w:rsid w:val="00C94C4A"/>
    <w:rsid w:val="00C95D5C"/>
    <w:rsid w:val="00CA22F9"/>
    <w:rsid w:val="00CA27F4"/>
    <w:rsid w:val="00CB0426"/>
    <w:rsid w:val="00CB45EE"/>
    <w:rsid w:val="00CB6A1E"/>
    <w:rsid w:val="00CC2D4E"/>
    <w:rsid w:val="00CC3F20"/>
    <w:rsid w:val="00CC4778"/>
    <w:rsid w:val="00CC49D8"/>
    <w:rsid w:val="00CC5AA7"/>
    <w:rsid w:val="00CC75D4"/>
    <w:rsid w:val="00CC7E68"/>
    <w:rsid w:val="00CD1ED7"/>
    <w:rsid w:val="00CD363B"/>
    <w:rsid w:val="00CD3EE9"/>
    <w:rsid w:val="00CD79AB"/>
    <w:rsid w:val="00CE5D51"/>
    <w:rsid w:val="00CE6416"/>
    <w:rsid w:val="00CF0737"/>
    <w:rsid w:val="00CF59AD"/>
    <w:rsid w:val="00CF6936"/>
    <w:rsid w:val="00CF6B3C"/>
    <w:rsid w:val="00D0037C"/>
    <w:rsid w:val="00D00B14"/>
    <w:rsid w:val="00D04898"/>
    <w:rsid w:val="00D07071"/>
    <w:rsid w:val="00D1069E"/>
    <w:rsid w:val="00D1296C"/>
    <w:rsid w:val="00D20963"/>
    <w:rsid w:val="00D2137A"/>
    <w:rsid w:val="00D22F34"/>
    <w:rsid w:val="00D230E3"/>
    <w:rsid w:val="00D25BF6"/>
    <w:rsid w:val="00D25BFC"/>
    <w:rsid w:val="00D271B3"/>
    <w:rsid w:val="00D30A8F"/>
    <w:rsid w:val="00D36113"/>
    <w:rsid w:val="00D3719A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805F7"/>
    <w:rsid w:val="00D80AA0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B01FD"/>
    <w:rsid w:val="00DB04E4"/>
    <w:rsid w:val="00DB5BC7"/>
    <w:rsid w:val="00DB76D2"/>
    <w:rsid w:val="00DB78D2"/>
    <w:rsid w:val="00DC3B35"/>
    <w:rsid w:val="00DC4217"/>
    <w:rsid w:val="00DC531D"/>
    <w:rsid w:val="00DD767C"/>
    <w:rsid w:val="00DE07CF"/>
    <w:rsid w:val="00DE36C9"/>
    <w:rsid w:val="00DE4879"/>
    <w:rsid w:val="00DE4CA0"/>
    <w:rsid w:val="00DE6E31"/>
    <w:rsid w:val="00DE79E4"/>
    <w:rsid w:val="00DF1431"/>
    <w:rsid w:val="00DF1477"/>
    <w:rsid w:val="00DF2586"/>
    <w:rsid w:val="00DF3B11"/>
    <w:rsid w:val="00DF53E4"/>
    <w:rsid w:val="00DF620B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3B1E"/>
    <w:rsid w:val="00E44F68"/>
    <w:rsid w:val="00E47E99"/>
    <w:rsid w:val="00E5082C"/>
    <w:rsid w:val="00E51E71"/>
    <w:rsid w:val="00E54434"/>
    <w:rsid w:val="00E54AD9"/>
    <w:rsid w:val="00E601D4"/>
    <w:rsid w:val="00E615AC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32FF"/>
    <w:rsid w:val="00E94772"/>
    <w:rsid w:val="00E947D0"/>
    <w:rsid w:val="00E94DFB"/>
    <w:rsid w:val="00E96245"/>
    <w:rsid w:val="00E96B99"/>
    <w:rsid w:val="00EA1536"/>
    <w:rsid w:val="00EA2D7B"/>
    <w:rsid w:val="00EC0B5B"/>
    <w:rsid w:val="00EC0B62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6292"/>
    <w:rsid w:val="00EE68AC"/>
    <w:rsid w:val="00EE70C1"/>
    <w:rsid w:val="00EF05C0"/>
    <w:rsid w:val="00EF2B45"/>
    <w:rsid w:val="00EF2C1E"/>
    <w:rsid w:val="00EF3332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7A38"/>
    <w:rsid w:val="00F4173F"/>
    <w:rsid w:val="00F41D2B"/>
    <w:rsid w:val="00F4512F"/>
    <w:rsid w:val="00F452BC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41B7"/>
    <w:rsid w:val="00FB4A16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2ED3"/>
    <w:rsid w:val="00FE45A2"/>
    <w:rsid w:val="00FE7437"/>
    <w:rsid w:val="00FF262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5A1C-A69A-4E67-9552-386F7D74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Benny Moonen</cp:lastModifiedBy>
  <cp:revision>15</cp:revision>
  <cp:lastPrinted>2017-09-29T14:20:00Z</cp:lastPrinted>
  <dcterms:created xsi:type="dcterms:W3CDTF">2019-02-07T19:37:00Z</dcterms:created>
  <dcterms:modified xsi:type="dcterms:W3CDTF">2019-02-14T22:01:00Z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